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8220E">
      <w:rPr>
        <w:rFonts w:ascii="Calibri" w:hAnsi="Calibri" w:cs="Calibri"/>
        <w:noProof/>
        <w:sz w:val="22"/>
      </w:rPr>
      <w:t>4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220E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7EF68-1E9A-4BAE-8334-F6B10F3F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1453</Words>
  <Characters>11323</Characters>
  <Application>Microsoft Office Word</Application>
  <DocSecurity>0</DocSecurity>
  <Lines>94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Prof</cp:lastModifiedBy>
  <cp:revision>23</cp:revision>
  <cp:lastPrinted>2016-05-31T09:57:00Z</cp:lastPrinted>
  <dcterms:created xsi:type="dcterms:W3CDTF">2016-07-07T13:44:00Z</dcterms:created>
  <dcterms:modified xsi:type="dcterms:W3CDTF">2018-04-12T07:46:00Z</dcterms:modified>
</cp:coreProperties>
</file>